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D8" w:rsidRPr="005E10B9" w:rsidRDefault="00EC6ED8" w:rsidP="005E10B9">
      <w:pPr>
        <w:pStyle w:val="NoSpacing"/>
        <w:jc w:val="center"/>
        <w:rPr>
          <w:b/>
          <w:sz w:val="28"/>
          <w:szCs w:val="28"/>
          <w:lang w:val="en-GB"/>
        </w:rPr>
      </w:pPr>
      <w:r w:rsidRPr="005E10B9">
        <w:rPr>
          <w:b/>
          <w:sz w:val="28"/>
          <w:szCs w:val="28"/>
          <w:lang w:val="en-GB"/>
        </w:rPr>
        <w:t>CANCELLATION</w:t>
      </w:r>
      <w:r w:rsidR="00F34282" w:rsidRPr="005E10B9">
        <w:rPr>
          <w:b/>
          <w:sz w:val="28"/>
          <w:szCs w:val="28"/>
          <w:lang w:val="en-GB"/>
        </w:rPr>
        <w:t xml:space="preserve"> OF A TENDER PROCEDURE</w:t>
      </w:r>
      <w:r w:rsidR="005E10B9">
        <w:rPr>
          <w:b/>
          <w:sz w:val="28"/>
          <w:szCs w:val="28"/>
          <w:lang w:val="en-GB"/>
        </w:rPr>
        <w:t xml:space="preserve"> FOR SUPPLY CONTRACT</w:t>
      </w:r>
    </w:p>
    <w:p w:rsidR="005E10B9" w:rsidRPr="005E10B9" w:rsidRDefault="005E10B9" w:rsidP="005E10B9">
      <w:pPr>
        <w:pStyle w:val="NoSpacing"/>
        <w:rPr>
          <w:b/>
          <w:sz w:val="28"/>
          <w:szCs w:val="28"/>
          <w:lang w:val="en-GB"/>
        </w:rPr>
      </w:pPr>
    </w:p>
    <w:p w:rsidR="00E803F8" w:rsidRDefault="00EC6ED8" w:rsidP="00EC6ED8">
      <w:pPr>
        <w:keepNext/>
        <w:widowControl/>
        <w:outlineLvl w:val="0"/>
        <w:rPr>
          <w:b/>
          <w:sz w:val="22"/>
          <w:szCs w:val="22"/>
          <w:u w:val="single"/>
        </w:rPr>
      </w:pPr>
      <w:r w:rsidRPr="005E10B9">
        <w:rPr>
          <w:b/>
          <w:sz w:val="22"/>
          <w:szCs w:val="22"/>
          <w:u w:val="single"/>
        </w:rPr>
        <w:t>II.1.1) Contract Notice Title</w:t>
      </w:r>
      <w:r w:rsidRPr="005E10B9">
        <w:rPr>
          <w:b/>
          <w:sz w:val="22"/>
          <w:szCs w:val="22"/>
        </w:rPr>
        <w:t xml:space="preserve">: </w:t>
      </w:r>
      <w:r w:rsidR="005E10B9" w:rsidRPr="005E10B9">
        <w:rPr>
          <w:b/>
          <w:sz w:val="22"/>
          <w:szCs w:val="22"/>
        </w:rPr>
        <w:t>“Supply of fuel for SCRM”</w:t>
      </w:r>
      <w:r w:rsidR="005E10B9" w:rsidRPr="005E10B9">
        <w:rPr>
          <w:b/>
        </w:rPr>
        <w:t xml:space="preserve"> financed from the general budget of the EU, for </w:t>
      </w:r>
      <w:r w:rsidR="005E10B9" w:rsidRPr="005E10B9">
        <w:rPr>
          <w:b/>
          <w:sz w:val="22"/>
          <w:szCs w:val="22"/>
        </w:rPr>
        <w:t>European Union external actions</w:t>
      </w:r>
      <w:r w:rsidRPr="004E0A63">
        <w:rPr>
          <w:sz w:val="22"/>
          <w:szCs w:val="22"/>
          <w:u w:val="single"/>
        </w:rPr>
        <w:br/>
      </w:r>
    </w:p>
    <w:p w:rsidR="00EC6ED8" w:rsidRPr="00502112" w:rsidRDefault="00EC6ED8" w:rsidP="00EC6ED8">
      <w:pPr>
        <w:keepNext/>
        <w:widowControl/>
        <w:outlineLvl w:val="0"/>
        <w:rPr>
          <w:rStyle w:val="Strong"/>
          <w:sz w:val="22"/>
          <w:szCs w:val="22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5E10B9" w:rsidRPr="005E10B9">
        <w:rPr>
          <w:b/>
          <w:sz w:val="22"/>
          <w:szCs w:val="22"/>
        </w:rPr>
        <w:t>IPA/2022/435-352 /404-72</w:t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Pr="00502112">
        <w:rPr>
          <w:rStyle w:val="Strong"/>
          <w:sz w:val="22"/>
          <w:szCs w:val="22"/>
          <w:u w:val="single"/>
          <w:lang w:val="en-GB"/>
        </w:rPr>
        <w:t>IV.2) Administrative information</w:t>
      </w:r>
    </w:p>
    <w:p w:rsidR="00DF020D" w:rsidRPr="00502112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502112">
        <w:rPr>
          <w:rStyle w:val="Strong"/>
          <w:b w:val="0"/>
          <w:sz w:val="22"/>
          <w:szCs w:val="22"/>
          <w:lang w:val="en-GB"/>
        </w:rPr>
        <w:t>IV.2.1) Previous publication concerning this procedure</w:t>
      </w:r>
      <w:r w:rsidR="00DF020D" w:rsidRPr="00502112">
        <w:rPr>
          <w:rStyle w:val="Strong"/>
          <w:b w:val="0"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502112" w:rsidRPr="00C67A61" w:rsidRDefault="00502112" w:rsidP="005933BE">
      <w:pPr>
        <w:keepNext/>
        <w:widowControl/>
        <w:jc w:val="both"/>
        <w:outlineLvl w:val="0"/>
        <w:rPr>
          <w:rStyle w:val="Strong"/>
          <w:sz w:val="22"/>
          <w:szCs w:val="22"/>
          <w:lang w:val="en-GB"/>
        </w:rPr>
      </w:pPr>
      <w:r w:rsidRPr="00C67A61">
        <w:rPr>
          <w:rStyle w:val="Strong"/>
          <w:sz w:val="22"/>
          <w:szCs w:val="22"/>
          <w:lang w:val="en-GB"/>
        </w:rPr>
        <w:t>Date of publication</w:t>
      </w:r>
    </w:p>
    <w:p w:rsidR="00502112" w:rsidRPr="00C67A61" w:rsidRDefault="00322206" w:rsidP="005933BE">
      <w:pPr>
        <w:keepNext/>
        <w:widowControl/>
        <w:jc w:val="both"/>
        <w:outlineLvl w:val="0"/>
        <w:rPr>
          <w:rStyle w:val="Strong"/>
          <w:b w:val="0"/>
          <w:sz w:val="22"/>
          <w:szCs w:val="22"/>
          <w:lang w:val="en-GB"/>
        </w:rPr>
      </w:pPr>
      <w:r w:rsidRPr="00C67A61">
        <w:rPr>
          <w:rStyle w:val="Strong"/>
          <w:b w:val="0"/>
          <w:sz w:val="22"/>
          <w:szCs w:val="22"/>
          <w:lang w:val="en-GB"/>
        </w:rPr>
        <w:t>Summary contract notice – local advertisement</w:t>
      </w:r>
      <w:r w:rsidR="00502112" w:rsidRPr="00C67A61">
        <w:rPr>
          <w:rStyle w:val="Strong"/>
          <w:b w:val="0"/>
          <w:sz w:val="22"/>
          <w:szCs w:val="22"/>
          <w:lang w:val="en-GB"/>
        </w:rPr>
        <w:t xml:space="preserve"> is published in daily newspaper </w:t>
      </w:r>
      <w:r w:rsidRPr="00C67A61">
        <w:rPr>
          <w:rStyle w:val="Strong"/>
          <w:b w:val="0"/>
          <w:sz w:val="22"/>
          <w:szCs w:val="22"/>
          <w:lang w:val="en-GB"/>
        </w:rPr>
        <w:t>“Večernje novosti”</w:t>
      </w:r>
      <w:r w:rsidR="00C67A61" w:rsidRPr="00C67A61">
        <w:rPr>
          <w:rStyle w:val="Strong"/>
          <w:b w:val="0"/>
          <w:sz w:val="22"/>
          <w:szCs w:val="22"/>
          <w:lang w:val="en-GB"/>
        </w:rPr>
        <w:t xml:space="preserve"> on the 28</w:t>
      </w:r>
      <w:r w:rsidR="00502112" w:rsidRPr="00C67A61">
        <w:rPr>
          <w:rStyle w:val="Strong"/>
          <w:b w:val="0"/>
          <w:sz w:val="22"/>
          <w:szCs w:val="22"/>
          <w:lang w:val="en-GB"/>
        </w:rPr>
        <w:t>/</w:t>
      </w:r>
      <w:r w:rsidRPr="00C67A61">
        <w:rPr>
          <w:rStyle w:val="Strong"/>
          <w:b w:val="0"/>
          <w:sz w:val="22"/>
          <w:szCs w:val="22"/>
          <w:lang w:val="en-GB"/>
        </w:rPr>
        <w:t>1</w:t>
      </w:r>
      <w:r w:rsidR="00502112" w:rsidRPr="00C67A61">
        <w:rPr>
          <w:rStyle w:val="Strong"/>
          <w:b w:val="0"/>
          <w:sz w:val="22"/>
          <w:szCs w:val="22"/>
          <w:lang w:val="en-GB"/>
        </w:rPr>
        <w:t>1/202</w:t>
      </w:r>
      <w:r w:rsidRPr="00C67A61">
        <w:rPr>
          <w:rStyle w:val="Strong"/>
          <w:b w:val="0"/>
          <w:sz w:val="22"/>
          <w:szCs w:val="22"/>
          <w:lang w:val="en-GB"/>
        </w:rPr>
        <w:t>2</w:t>
      </w:r>
      <w:r w:rsidR="00502112" w:rsidRPr="00C67A61">
        <w:rPr>
          <w:rStyle w:val="Strong"/>
          <w:b w:val="0"/>
          <w:sz w:val="22"/>
          <w:szCs w:val="22"/>
          <w:lang w:val="en-GB"/>
        </w:rPr>
        <w:t xml:space="preserve"> and in the Official Gazett</w:t>
      </w:r>
      <w:r w:rsidRPr="00C67A61">
        <w:rPr>
          <w:rStyle w:val="Strong"/>
          <w:b w:val="0"/>
          <w:sz w:val="22"/>
          <w:szCs w:val="22"/>
          <w:lang w:val="en-GB"/>
        </w:rPr>
        <w:t>e Republic of Serbia on the 2</w:t>
      </w:r>
      <w:r w:rsidR="00C67A61">
        <w:rPr>
          <w:rStyle w:val="Strong"/>
          <w:b w:val="0"/>
          <w:sz w:val="22"/>
          <w:szCs w:val="22"/>
          <w:lang w:val="en-GB"/>
        </w:rPr>
        <w:t>8</w:t>
      </w:r>
      <w:r w:rsidRPr="00C67A61">
        <w:rPr>
          <w:rStyle w:val="Strong"/>
          <w:b w:val="0"/>
          <w:sz w:val="22"/>
          <w:szCs w:val="22"/>
          <w:lang w:val="en-GB"/>
        </w:rPr>
        <w:t>/1</w:t>
      </w:r>
      <w:r w:rsidR="00502112" w:rsidRPr="00C67A61">
        <w:rPr>
          <w:rStyle w:val="Strong"/>
          <w:b w:val="0"/>
          <w:sz w:val="22"/>
          <w:szCs w:val="22"/>
          <w:lang w:val="en-GB"/>
        </w:rPr>
        <w:t>1/202</w:t>
      </w:r>
      <w:r w:rsidRPr="00C67A61">
        <w:rPr>
          <w:rStyle w:val="Strong"/>
          <w:b w:val="0"/>
          <w:sz w:val="22"/>
          <w:szCs w:val="22"/>
          <w:lang w:val="en-GB"/>
        </w:rPr>
        <w:t>2</w:t>
      </w:r>
      <w:r w:rsidR="00502112" w:rsidRPr="00C67A61">
        <w:rPr>
          <w:rStyle w:val="Strong"/>
          <w:b w:val="0"/>
          <w:sz w:val="22"/>
          <w:szCs w:val="22"/>
          <w:lang w:val="en-GB"/>
        </w:rPr>
        <w:t>.</w:t>
      </w:r>
    </w:p>
    <w:p w:rsidR="00502112" w:rsidRDefault="00322206" w:rsidP="005933BE">
      <w:pPr>
        <w:keepNext/>
        <w:widowControl/>
        <w:jc w:val="both"/>
        <w:outlineLvl w:val="0"/>
        <w:rPr>
          <w:rStyle w:val="Strong"/>
          <w:b w:val="0"/>
          <w:sz w:val="22"/>
          <w:szCs w:val="22"/>
          <w:lang w:val="en-GB"/>
        </w:rPr>
      </w:pPr>
      <w:r w:rsidRPr="00C67A61">
        <w:rPr>
          <w:rStyle w:val="Strong"/>
          <w:b w:val="0"/>
          <w:sz w:val="22"/>
          <w:szCs w:val="22"/>
          <w:lang w:val="en-GB"/>
        </w:rPr>
        <w:t>Tender dossier for fuel is published on web site Commissariat for Refugees and Migration on t</w:t>
      </w:r>
      <w:r w:rsidR="00502112" w:rsidRPr="00C67A61">
        <w:rPr>
          <w:rStyle w:val="Strong"/>
          <w:b w:val="0"/>
          <w:sz w:val="22"/>
          <w:szCs w:val="22"/>
          <w:lang w:val="en-GB"/>
        </w:rPr>
        <w:t xml:space="preserve">he </w:t>
      </w:r>
      <w:r w:rsidRPr="00C67A61">
        <w:rPr>
          <w:rStyle w:val="Strong"/>
          <w:b w:val="0"/>
          <w:sz w:val="22"/>
          <w:szCs w:val="22"/>
          <w:lang w:val="en-GB"/>
        </w:rPr>
        <w:t>28</w:t>
      </w:r>
      <w:r w:rsidR="00502112" w:rsidRPr="00C67A61">
        <w:rPr>
          <w:rStyle w:val="Strong"/>
          <w:b w:val="0"/>
          <w:sz w:val="22"/>
          <w:szCs w:val="22"/>
          <w:lang w:val="en-GB"/>
        </w:rPr>
        <w:t>/</w:t>
      </w:r>
      <w:r w:rsidRPr="00C67A61">
        <w:rPr>
          <w:rStyle w:val="Strong"/>
          <w:b w:val="0"/>
          <w:sz w:val="22"/>
          <w:szCs w:val="22"/>
          <w:lang w:val="en-GB"/>
        </w:rPr>
        <w:t>11</w:t>
      </w:r>
      <w:r w:rsidR="00502112" w:rsidRPr="00C67A61">
        <w:rPr>
          <w:rStyle w:val="Strong"/>
          <w:b w:val="0"/>
          <w:sz w:val="22"/>
          <w:szCs w:val="22"/>
          <w:lang w:val="en-GB"/>
        </w:rPr>
        <w:t>/202</w:t>
      </w:r>
      <w:r w:rsidRPr="00C67A61">
        <w:rPr>
          <w:rStyle w:val="Strong"/>
          <w:b w:val="0"/>
          <w:sz w:val="22"/>
          <w:szCs w:val="22"/>
          <w:lang w:val="en-GB"/>
        </w:rPr>
        <w:t>2</w:t>
      </w:r>
      <w:r w:rsidR="00502112" w:rsidRPr="00C67A61">
        <w:rPr>
          <w:rStyle w:val="Strong"/>
          <w:b w:val="0"/>
          <w:sz w:val="22"/>
          <w:szCs w:val="22"/>
          <w:lang w:val="en-GB"/>
        </w:rPr>
        <w:t>.</w:t>
      </w:r>
    </w:p>
    <w:p w:rsidR="00502112" w:rsidRPr="00EE4002" w:rsidRDefault="00502112" w:rsidP="00EC6ED8">
      <w:pPr>
        <w:keepNext/>
        <w:widowControl/>
        <w:outlineLvl w:val="0"/>
        <w:rPr>
          <w:rStyle w:val="Strong"/>
          <w:sz w:val="22"/>
          <w:szCs w:val="22"/>
          <w:lang w:val="en-GB"/>
        </w:rPr>
      </w:pPr>
      <w:r w:rsidRPr="00EE4002">
        <w:rPr>
          <w:rStyle w:val="Strong"/>
          <w:sz w:val="22"/>
          <w:szCs w:val="22"/>
          <w:lang w:val="en-GB"/>
        </w:rPr>
        <w:t>IV.2.2) Contracting authority</w:t>
      </w:r>
    </w:p>
    <w:p w:rsidR="00502112" w:rsidRDefault="00502112" w:rsidP="00EC6ED8">
      <w:pPr>
        <w:keepNext/>
        <w:widowControl/>
        <w:outlineLvl w:val="0"/>
        <w:rPr>
          <w:rStyle w:val="Strong"/>
          <w:b w:val="0"/>
          <w:sz w:val="22"/>
          <w:szCs w:val="22"/>
          <w:highlight w:val="lightGray"/>
          <w:lang w:val="en-GB"/>
        </w:rPr>
      </w:pPr>
      <w:r w:rsidRPr="00502112">
        <w:rPr>
          <w:rStyle w:val="Strong"/>
          <w:b w:val="0"/>
          <w:sz w:val="22"/>
          <w:szCs w:val="22"/>
          <w:lang w:val="en-GB"/>
        </w:rPr>
        <w:t>Commissariat for Refugees and Migration</w:t>
      </w:r>
      <w:r>
        <w:rPr>
          <w:rStyle w:val="Strong"/>
          <w:b w:val="0"/>
          <w:sz w:val="22"/>
          <w:szCs w:val="22"/>
          <w:lang w:val="en-GB"/>
        </w:rPr>
        <w:t>, Narodnih heroja 4, 11070 Belgrade</w:t>
      </w:r>
    </w:p>
    <w:p w:rsidR="00502112" w:rsidRDefault="00502112" w:rsidP="00EC6ED8">
      <w:pPr>
        <w:keepNext/>
        <w:widowControl/>
        <w:outlineLvl w:val="0"/>
        <w:rPr>
          <w:rStyle w:val="Strong"/>
          <w:b w:val="0"/>
          <w:sz w:val="22"/>
          <w:szCs w:val="22"/>
          <w:highlight w:val="lightGray"/>
          <w:lang w:val="en-GB"/>
        </w:rPr>
      </w:pPr>
      <w:r w:rsidRPr="00EE4002">
        <w:rPr>
          <w:rStyle w:val="Strong"/>
          <w:sz w:val="22"/>
          <w:szCs w:val="22"/>
          <w:lang w:val="en-GB"/>
        </w:rPr>
        <w:t>IV.2.3).</w:t>
      </w:r>
      <w:r w:rsidRPr="00EE4002">
        <w:rPr>
          <w:rStyle w:val="Strong"/>
          <w:sz w:val="22"/>
          <w:szCs w:val="22"/>
          <w:lang w:val="en-GB"/>
        </w:rPr>
        <w:tab/>
        <w:t xml:space="preserve">Project </w:t>
      </w:r>
      <w:r w:rsidR="00F929D2" w:rsidRPr="00EE4002">
        <w:rPr>
          <w:rStyle w:val="Strong"/>
          <w:sz w:val="22"/>
          <w:szCs w:val="22"/>
          <w:lang w:val="en-GB"/>
        </w:rPr>
        <w:t>title</w:t>
      </w:r>
      <w:r w:rsidR="00F929D2">
        <w:rPr>
          <w:rStyle w:val="Strong"/>
          <w:b w:val="0"/>
          <w:sz w:val="22"/>
          <w:szCs w:val="22"/>
          <w:lang w:val="en-GB"/>
        </w:rPr>
        <w:t xml:space="preserve"> </w:t>
      </w:r>
      <w:r w:rsidR="00F929D2" w:rsidRPr="00502112">
        <w:rPr>
          <w:rStyle w:val="Strong"/>
          <w:b w:val="0"/>
          <w:sz w:val="22"/>
          <w:szCs w:val="22"/>
          <w:lang w:val="en-GB"/>
        </w:rPr>
        <w:t>“</w:t>
      </w:r>
      <w:r w:rsidRPr="00502112">
        <w:rPr>
          <w:rStyle w:val="Strong"/>
          <w:b w:val="0"/>
          <w:sz w:val="22"/>
          <w:szCs w:val="22"/>
          <w:lang w:val="en-GB"/>
        </w:rPr>
        <w:t>EU Support to Migration Management in Serbia - Reception and protection services III”</w:t>
      </w:r>
    </w:p>
    <w:p w:rsidR="00EC6ED8" w:rsidRPr="00581ACC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 w:rsidR="00EE4002">
        <w:rPr>
          <w:rStyle w:val="Strong"/>
          <w:b w:val="0"/>
          <w:sz w:val="22"/>
          <w:szCs w:val="22"/>
          <w:lang w:val="en-GB"/>
        </w:rPr>
        <w:t>.</w:t>
      </w:r>
    </w:p>
    <w:p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DB231E">
        <w:rPr>
          <w:rStyle w:val="Strong"/>
          <w:b w:val="0"/>
          <w:sz w:val="22"/>
          <w:szCs w:val="22"/>
          <w:lang w:val="en-GB"/>
        </w:rPr>
        <w:t>No tenders or requests to participate were received or all were rejected</w:t>
      </w:r>
      <w:r w:rsidR="00F929D2" w:rsidRPr="00DB231E">
        <w:rPr>
          <w:rStyle w:val="Strong"/>
          <w:b w:val="0"/>
          <w:sz w:val="22"/>
          <w:szCs w:val="22"/>
          <w:lang w:val="en-GB"/>
        </w:rPr>
        <w:t>.</w:t>
      </w:r>
    </w:p>
    <w:p w:rsidR="00EE4002" w:rsidRPr="00EE4002" w:rsidRDefault="00EE4002" w:rsidP="00EC6ED8">
      <w:pPr>
        <w:keepNext/>
        <w:widowControl/>
        <w:outlineLvl w:val="0"/>
        <w:rPr>
          <w:rStyle w:val="Strong"/>
          <w:sz w:val="22"/>
          <w:szCs w:val="22"/>
          <w:lang w:val="en-GB"/>
        </w:rPr>
      </w:pPr>
      <w:r w:rsidRPr="00EE4002">
        <w:rPr>
          <w:rStyle w:val="Strong"/>
          <w:sz w:val="22"/>
          <w:szCs w:val="22"/>
          <w:lang w:val="en-GB"/>
        </w:rPr>
        <w:t>Reason for cancellation</w:t>
      </w:r>
    </w:p>
    <w:p w:rsidR="00EE4002" w:rsidRPr="00EE4002" w:rsidRDefault="00EE4002" w:rsidP="005933BE">
      <w:pPr>
        <w:jc w:val="both"/>
        <w:rPr>
          <w:rStyle w:val="Strong"/>
          <w:sz w:val="22"/>
          <w:szCs w:val="22"/>
          <w:u w:val="single"/>
          <w:lang w:val="en-GB"/>
        </w:rPr>
      </w:pPr>
      <w:r w:rsidRPr="00EE4002">
        <w:rPr>
          <w:rStyle w:val="Strong"/>
          <w:sz w:val="22"/>
          <w:szCs w:val="22"/>
          <w:u w:val="single"/>
          <w:lang w:val="en-GB"/>
        </w:rPr>
        <w:t xml:space="preserve">According </w:t>
      </w:r>
      <w:r w:rsidR="00C67A61">
        <w:rPr>
          <w:rStyle w:val="Strong"/>
          <w:sz w:val="22"/>
          <w:szCs w:val="22"/>
          <w:u w:val="single"/>
          <w:lang w:val="en-GB"/>
        </w:rPr>
        <w:t>to</w:t>
      </w:r>
      <w:r w:rsidRPr="00EE4002">
        <w:rPr>
          <w:rStyle w:val="Strong"/>
          <w:sz w:val="22"/>
          <w:szCs w:val="22"/>
          <w:u w:val="single"/>
          <w:lang w:val="en-GB"/>
        </w:rPr>
        <w:t xml:space="preserve"> the article 2.6.13, of the Procurement and Grants for European Union external actions</w:t>
      </w:r>
      <w:r>
        <w:rPr>
          <w:rStyle w:val="Strong"/>
          <w:sz w:val="22"/>
          <w:szCs w:val="22"/>
          <w:u w:val="single"/>
          <w:lang w:val="en-GB"/>
        </w:rPr>
        <w:t xml:space="preserve"> </w:t>
      </w:r>
      <w:r w:rsidRPr="00EE4002">
        <w:rPr>
          <w:rStyle w:val="Strong"/>
          <w:sz w:val="22"/>
          <w:szCs w:val="22"/>
          <w:u w:val="single"/>
          <w:lang w:val="en-GB"/>
        </w:rPr>
        <w:t>- Practical Guide, Cancellation of procurement procedures, Commissariat for Refugees and Migration cancells the procurement proce</w:t>
      </w:r>
      <w:r w:rsidR="00C67A61">
        <w:rPr>
          <w:rStyle w:val="Strong"/>
          <w:sz w:val="22"/>
          <w:szCs w:val="22"/>
          <w:u w:val="single"/>
          <w:lang w:val="en-GB"/>
        </w:rPr>
        <w:t>dure, “Supply of fuel for SCRM”.</w:t>
      </w:r>
    </w:p>
    <w:p w:rsidR="00EE4002" w:rsidRDefault="00EE4002" w:rsidP="005933BE">
      <w:pPr>
        <w:jc w:val="both"/>
        <w:rPr>
          <w:rStyle w:val="Strong"/>
          <w:sz w:val="22"/>
          <w:szCs w:val="22"/>
          <w:u w:val="single"/>
          <w:lang w:val="en-GB"/>
        </w:rPr>
      </w:pPr>
      <w:r w:rsidRPr="00EE4002">
        <w:rPr>
          <w:rStyle w:val="Strong"/>
          <w:sz w:val="22"/>
          <w:szCs w:val="22"/>
          <w:u w:val="single"/>
          <w:lang w:val="en-GB"/>
        </w:rPr>
        <w:t xml:space="preserve">The reason for the cancellation </w:t>
      </w:r>
      <w:r>
        <w:rPr>
          <w:rStyle w:val="Strong"/>
          <w:sz w:val="22"/>
          <w:szCs w:val="22"/>
          <w:u w:val="single"/>
          <w:lang w:val="en-GB"/>
        </w:rPr>
        <w:t xml:space="preserve">of the tender procedure is that: </w:t>
      </w:r>
      <w:r w:rsidRPr="00EE4002">
        <w:rPr>
          <w:rStyle w:val="Strong"/>
          <w:sz w:val="22"/>
          <w:szCs w:val="22"/>
          <w:u w:val="single"/>
          <w:lang w:val="en-GB"/>
        </w:rPr>
        <w:t>the tender procedure has been unsuccessful, i.e. no suitable, qualitatively acce</w:t>
      </w:r>
      <w:r>
        <w:rPr>
          <w:rStyle w:val="Strong"/>
          <w:sz w:val="22"/>
          <w:szCs w:val="22"/>
          <w:u w:val="single"/>
          <w:lang w:val="en-GB"/>
        </w:rPr>
        <w:t xml:space="preserve">ptable tender has been received. </w:t>
      </w:r>
      <w:proofErr w:type="gramStart"/>
      <w:r w:rsidRPr="00EE4002">
        <w:rPr>
          <w:rStyle w:val="Strong"/>
          <w:sz w:val="22"/>
          <w:szCs w:val="22"/>
          <w:u w:val="single"/>
          <w:lang w:val="en-GB"/>
        </w:rPr>
        <w:t>or</w:t>
      </w:r>
      <w:proofErr w:type="gramEnd"/>
      <w:r w:rsidRPr="00EE4002">
        <w:rPr>
          <w:rStyle w:val="Strong"/>
          <w:sz w:val="22"/>
          <w:szCs w:val="22"/>
          <w:u w:val="single"/>
          <w:lang w:val="en-GB"/>
        </w:rPr>
        <w:t xml:space="preserve"> there is no valid response at all</w:t>
      </w:r>
      <w:r>
        <w:rPr>
          <w:rStyle w:val="Strong"/>
          <w:sz w:val="22"/>
          <w:szCs w:val="22"/>
          <w:u w:val="single"/>
          <w:lang w:val="en-GB"/>
        </w:rPr>
        <w:t>.</w:t>
      </w:r>
    </w:p>
    <w:p w:rsidR="00926E61" w:rsidRPr="00926E61" w:rsidRDefault="00581ACC" w:rsidP="00EE4002">
      <w:pPr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sectPr w:rsidR="00B448FA" w:rsidSect="009B6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53" w:rsidRDefault="00396D53">
      <w:r>
        <w:separator/>
      </w:r>
    </w:p>
  </w:endnote>
  <w:endnote w:type="continuationSeparator" w:id="0">
    <w:p w:rsidR="00396D53" w:rsidRDefault="0039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B3" w:rsidRDefault="00A32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E" w:rsidRDefault="0009300B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202</w:t>
    </w:r>
    <w:r w:rsidR="00A32CB3">
      <w:rPr>
        <w:b/>
        <w:sz w:val="18"/>
        <w:szCs w:val="18"/>
        <w:lang w:val="en-GB"/>
      </w:rPr>
      <w:t>1</w:t>
    </w:r>
    <w:r w:rsidR="006A032F">
      <w:rPr>
        <w:b/>
        <w:sz w:val="18"/>
        <w:szCs w:val="18"/>
        <w:lang w:val="en-GB"/>
      </w:rPr>
      <w:t>.1</w:t>
    </w:r>
  </w:p>
  <w:p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 w:rsidRPr="00A32CB3">
      <w:rPr>
        <w:sz w:val="18"/>
        <w:szCs w:val="18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5933BE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5933BE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B3" w:rsidRDefault="00A3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53" w:rsidRDefault="00396D53">
      <w:r>
        <w:separator/>
      </w:r>
    </w:p>
  </w:footnote>
  <w:footnote w:type="continuationSeparator" w:id="0">
    <w:p w:rsidR="00396D53" w:rsidRDefault="0039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B3" w:rsidRDefault="00A3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B3" w:rsidRDefault="00A3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A68EF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22206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2112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933BE"/>
    <w:rsid w:val="005D2810"/>
    <w:rsid w:val="005E10B9"/>
    <w:rsid w:val="00664635"/>
    <w:rsid w:val="006675B9"/>
    <w:rsid w:val="006A032F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32CB3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67A61"/>
    <w:rsid w:val="00C81557"/>
    <w:rsid w:val="00CB4A89"/>
    <w:rsid w:val="00D035B7"/>
    <w:rsid w:val="00D0434A"/>
    <w:rsid w:val="00D1599D"/>
    <w:rsid w:val="00D72C33"/>
    <w:rsid w:val="00D74C7D"/>
    <w:rsid w:val="00DA14E1"/>
    <w:rsid w:val="00DB103E"/>
    <w:rsid w:val="00DB231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803F8"/>
    <w:rsid w:val="00E975EC"/>
    <w:rsid w:val="00EA31FD"/>
    <w:rsid w:val="00EB21CA"/>
    <w:rsid w:val="00EC0328"/>
    <w:rsid w:val="00EC6ED8"/>
    <w:rsid w:val="00EE4002"/>
    <w:rsid w:val="00EF431F"/>
    <w:rsid w:val="00F06429"/>
    <w:rsid w:val="00F213C9"/>
    <w:rsid w:val="00F25208"/>
    <w:rsid w:val="00F34282"/>
    <w:rsid w:val="00F568CA"/>
    <w:rsid w:val="00F929D2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2ED70CF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  <w:style w:type="paragraph" w:styleId="NoSpacing">
    <w:name w:val="No Spacing"/>
    <w:uiPriority w:val="1"/>
    <w:qFormat/>
    <w:rsid w:val="005E10B9"/>
    <w:pPr>
      <w:widowControl w:val="0"/>
    </w:pPr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F9C1-1118-4E1A-9F9F-A9D448DC27F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21a4a1d-4eb8-49d3-b465-be101281b0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522043-3CA8-4735-80E8-B3F0FCA73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AE32C-886B-40BA-BBBC-10058462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FA383-1897-40F1-AA5B-DBEA6105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258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boban</cp:lastModifiedBy>
  <cp:revision>20</cp:revision>
  <cp:lastPrinted>2013-12-16T10:49:00Z</cp:lastPrinted>
  <dcterms:created xsi:type="dcterms:W3CDTF">2020-07-13T18:40:00Z</dcterms:created>
  <dcterms:modified xsi:type="dcterms:W3CDTF">2023-01-06T08:04:00Z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  <property fmtid="{D5CDD505-2E9C-101B-9397-08002B2CF9AE}" pid="4" name="ContentTypeId">
    <vt:lpwstr>0x010100724FDE23FB365D4CB8B2901107175F9F</vt:lpwstr>
  </property>
</Properties>
</file>